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D32" w:rsidRDefault="00F561E0">
      <w:r>
        <w:rPr>
          <w:noProof/>
          <w:lang w:eastAsia="ru-RU"/>
        </w:rPr>
        <w:drawing>
          <wp:inline distT="0" distB="0" distL="0" distR="0">
            <wp:extent cx="5940425" cy="4498039"/>
            <wp:effectExtent l="0" t="0" r="3175" b="0"/>
            <wp:docPr id="1" name="Рисунок 1" descr="C:\Users\METODIST\Pictures\img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img04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98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43B" w:rsidRDefault="0023743B"/>
    <w:p w:rsidR="0023743B" w:rsidRDefault="0023743B"/>
    <w:p w:rsidR="0023743B" w:rsidRDefault="0023743B"/>
    <w:p w:rsidR="0023743B" w:rsidRDefault="0023743B"/>
    <w:p w:rsidR="0023743B" w:rsidRDefault="0023743B"/>
    <w:p w:rsidR="0023743B" w:rsidRDefault="0023743B"/>
    <w:p w:rsidR="0023743B" w:rsidRDefault="0023743B"/>
    <w:p w:rsidR="0023743B" w:rsidRDefault="0023743B"/>
    <w:p w:rsidR="0023743B" w:rsidRDefault="0023743B"/>
    <w:p w:rsidR="0023743B" w:rsidRDefault="0023743B"/>
    <w:p w:rsidR="0023743B" w:rsidRDefault="0023743B"/>
    <w:p w:rsidR="0023743B" w:rsidRDefault="0023743B"/>
    <w:p w:rsidR="0023743B" w:rsidRDefault="0023743B"/>
    <w:p w:rsidR="0023743B" w:rsidRDefault="0023743B"/>
    <w:p w:rsidR="0023743B" w:rsidRDefault="0023743B" w:rsidP="0023743B">
      <w:pPr>
        <w:numPr>
          <w:ilvl w:val="0"/>
          <w:numId w:val="1"/>
        </w:numPr>
        <w:suppressAutoHyphens/>
        <w:spacing w:after="0" w:line="240" w:lineRule="auto"/>
        <w:jc w:val="center"/>
      </w:pPr>
      <w:r w:rsidRPr="0023743B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положения</w:t>
      </w:r>
    </w:p>
    <w:p w:rsidR="0023743B" w:rsidRDefault="0023743B" w:rsidP="0023743B">
      <w:pPr>
        <w:pStyle w:val="a5"/>
        <w:spacing w:before="0" w:after="0"/>
        <w:jc w:val="both"/>
        <w:rPr>
          <w:color w:val="000000"/>
        </w:rPr>
      </w:pPr>
      <w:r>
        <w:rPr>
          <w:color w:val="000000"/>
        </w:rPr>
        <w:t>1.1. Правила внутреннего распорядка разработаны для воспитанников и их родителей (законных представителей)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 целью обеспечения безопасности детей во время их пребывания в ДОУ, а также успешной реализации целей и задач образовательной организации, определенных в Уставе ДОУ.</w:t>
      </w:r>
    </w:p>
    <w:p w:rsidR="0023743B" w:rsidRDefault="0023743B" w:rsidP="0023743B">
      <w:pPr>
        <w:pStyle w:val="a5"/>
        <w:spacing w:before="0" w:after="150"/>
        <w:jc w:val="both"/>
        <w:rPr>
          <w:color w:val="000000"/>
        </w:rPr>
      </w:pPr>
      <w:r>
        <w:rPr>
          <w:color w:val="000000"/>
        </w:rPr>
        <w:t>1.2. Настоящие правила разработаны в соответствии с Законодательством в сфере образования и Законодательством Российской Федерации.</w:t>
      </w:r>
    </w:p>
    <w:p w:rsidR="0023743B" w:rsidRDefault="0023743B" w:rsidP="0023743B">
      <w:pPr>
        <w:pStyle w:val="a5"/>
        <w:spacing w:before="0" w:after="150"/>
        <w:jc w:val="both"/>
        <w:rPr>
          <w:color w:val="000000"/>
        </w:rPr>
      </w:pPr>
      <w:r>
        <w:rPr>
          <w:color w:val="000000"/>
        </w:rPr>
        <w:t xml:space="preserve">1.3. Участниками </w:t>
      </w:r>
      <w:proofErr w:type="spellStart"/>
      <w:r>
        <w:rPr>
          <w:color w:val="000000"/>
        </w:rPr>
        <w:t>воспитательно</w:t>
      </w:r>
      <w:proofErr w:type="spellEnd"/>
      <w:r>
        <w:rPr>
          <w:color w:val="000000"/>
        </w:rPr>
        <w:t>-образовательного процесса являются воспитанники, родители (законные представители), педагогические работники ДОУ.</w:t>
      </w:r>
    </w:p>
    <w:p w:rsidR="0023743B" w:rsidRDefault="0023743B" w:rsidP="0023743B">
      <w:pPr>
        <w:pStyle w:val="a5"/>
        <w:spacing w:before="0" w:after="150"/>
        <w:jc w:val="both"/>
        <w:rPr>
          <w:color w:val="000000"/>
        </w:rPr>
      </w:pPr>
      <w:r>
        <w:rPr>
          <w:color w:val="000000"/>
        </w:rPr>
        <w:t>Взаимоотношения между ДОУ и родителями (законными представителями) воспитанников возникают с момента зачисления ребенка в ДОУ и прекращаются с момента отчисления ребенка из ДОУ и регулируются договором между образовательной организацией и родителями (законными представителями) воспитанника, включающим в себя взаимные права, обязанности и ответственность сторон.</w:t>
      </w:r>
    </w:p>
    <w:p w:rsidR="0023743B" w:rsidRDefault="0023743B" w:rsidP="0023743B">
      <w:pPr>
        <w:pStyle w:val="a5"/>
        <w:spacing w:before="0" w:after="150"/>
        <w:jc w:val="both"/>
        <w:rPr>
          <w:color w:val="000000"/>
        </w:rPr>
      </w:pPr>
      <w:r>
        <w:rPr>
          <w:color w:val="000000"/>
        </w:rPr>
        <w:t>1.4. 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23743B" w:rsidRDefault="0023743B" w:rsidP="0023743B">
      <w:pPr>
        <w:pStyle w:val="a5"/>
        <w:spacing w:before="0" w:after="150"/>
        <w:jc w:val="both"/>
        <w:rPr>
          <w:color w:val="000000"/>
        </w:rPr>
      </w:pPr>
      <w:r>
        <w:rPr>
          <w:color w:val="000000"/>
        </w:rPr>
        <w:t xml:space="preserve">1.5.Настоящие Правила внутреннего распорядка являются обязательными для исполнения всеми участниками </w:t>
      </w:r>
      <w:proofErr w:type="spellStart"/>
      <w:r>
        <w:rPr>
          <w:color w:val="000000"/>
        </w:rPr>
        <w:t>воспитательно</w:t>
      </w:r>
      <w:proofErr w:type="spellEnd"/>
      <w:r>
        <w:rPr>
          <w:color w:val="000000"/>
        </w:rPr>
        <w:t>-образовательного процесса. При приеме воспитанника администрация ДОУ обязана ознакомить родителей (законных представителей) воспитанников с настоящими Правилами.</w:t>
      </w:r>
    </w:p>
    <w:p w:rsidR="0023743B" w:rsidRDefault="0023743B" w:rsidP="0023743B">
      <w:pPr>
        <w:pStyle w:val="a5"/>
        <w:spacing w:before="0" w:after="150"/>
        <w:jc w:val="both"/>
        <w:rPr>
          <w:color w:val="000000"/>
        </w:rPr>
      </w:pPr>
    </w:p>
    <w:p w:rsidR="0023743B" w:rsidRDefault="0023743B" w:rsidP="0023743B">
      <w:pPr>
        <w:pStyle w:val="a5"/>
        <w:numPr>
          <w:ilvl w:val="0"/>
          <w:numId w:val="2"/>
        </w:numPr>
        <w:spacing w:before="0" w:after="0"/>
        <w:jc w:val="center"/>
      </w:pPr>
      <w:r>
        <w:rPr>
          <w:rStyle w:val="a6"/>
          <w:color w:val="000000"/>
        </w:rPr>
        <w:t>Порядок прихода и ухода воспитанников</w:t>
      </w:r>
    </w:p>
    <w:p w:rsidR="0023743B" w:rsidRDefault="0023743B" w:rsidP="0023743B">
      <w:pPr>
        <w:pStyle w:val="a5"/>
        <w:spacing w:before="0" w:after="0"/>
        <w:jc w:val="center"/>
      </w:pPr>
    </w:p>
    <w:p w:rsidR="0023743B" w:rsidRDefault="0023743B" w:rsidP="0023743B">
      <w:pPr>
        <w:pStyle w:val="a5"/>
        <w:spacing w:before="0" w:after="150"/>
        <w:jc w:val="both"/>
        <w:rPr>
          <w:color w:val="000000"/>
        </w:rPr>
      </w:pPr>
      <w:r>
        <w:rPr>
          <w:color w:val="000000"/>
        </w:rPr>
        <w:t>2.1. Режим работы ДОУ:</w:t>
      </w:r>
    </w:p>
    <w:p w:rsidR="0023743B" w:rsidRDefault="0023743B" w:rsidP="0023743B">
      <w:pPr>
        <w:pStyle w:val="a5"/>
        <w:spacing w:before="0" w:after="150"/>
        <w:jc w:val="both"/>
        <w:rPr>
          <w:color w:val="000000"/>
        </w:rPr>
      </w:pPr>
      <w:r>
        <w:rPr>
          <w:color w:val="000000"/>
        </w:rPr>
        <w:t>• 5 дневная рабочая неделя;</w:t>
      </w:r>
    </w:p>
    <w:p w:rsidR="0023743B" w:rsidRDefault="0023743B" w:rsidP="0023743B">
      <w:pPr>
        <w:pStyle w:val="a5"/>
        <w:spacing w:before="0" w:after="150"/>
        <w:jc w:val="both"/>
        <w:rPr>
          <w:color w:val="000000"/>
        </w:rPr>
      </w:pPr>
      <w:r>
        <w:rPr>
          <w:color w:val="000000"/>
        </w:rPr>
        <w:t>• выходные дни - суббота, воскресенье, праздничные дни;</w:t>
      </w:r>
    </w:p>
    <w:p w:rsidR="0023743B" w:rsidRDefault="0023743B" w:rsidP="0023743B">
      <w:pPr>
        <w:pStyle w:val="a5"/>
        <w:spacing w:before="0" w:after="150"/>
        <w:jc w:val="both"/>
        <w:rPr>
          <w:color w:val="000000"/>
        </w:rPr>
      </w:pPr>
      <w:r>
        <w:rPr>
          <w:color w:val="000000"/>
        </w:rPr>
        <w:t>• максимальная длительность пребывания детей в ДОУ – 12 часов;</w:t>
      </w:r>
    </w:p>
    <w:p w:rsidR="0023743B" w:rsidRDefault="0023743B" w:rsidP="0023743B">
      <w:pPr>
        <w:pStyle w:val="a5"/>
        <w:spacing w:before="0" w:after="150"/>
        <w:jc w:val="both"/>
        <w:rPr>
          <w:color w:val="000000"/>
        </w:rPr>
      </w:pPr>
      <w:r>
        <w:rPr>
          <w:color w:val="000000"/>
        </w:rPr>
        <w:t>• ежедневный график работы ДОУ: с 07.00 до 19.00;</w:t>
      </w:r>
    </w:p>
    <w:p w:rsidR="0023743B" w:rsidRDefault="0023743B" w:rsidP="0023743B">
      <w:pPr>
        <w:pStyle w:val="a5"/>
        <w:spacing w:before="0" w:after="150"/>
        <w:jc w:val="both"/>
        <w:rPr>
          <w:color w:val="000000"/>
        </w:rPr>
      </w:pPr>
      <w:r>
        <w:rPr>
          <w:color w:val="000000"/>
        </w:rPr>
        <w:t>2.2. Ежедневный утренний прием детей проводят воспитатели групп, которые опрашивают родителей (законных представителей) о состоянии здоровья детей.</w:t>
      </w:r>
    </w:p>
    <w:p w:rsidR="0023743B" w:rsidRDefault="0023743B" w:rsidP="0023743B">
      <w:pPr>
        <w:pStyle w:val="a5"/>
        <w:spacing w:before="0" w:after="150"/>
        <w:jc w:val="both"/>
        <w:rPr>
          <w:color w:val="000000"/>
        </w:rPr>
      </w:pPr>
      <w:r>
        <w:rPr>
          <w:color w:val="000000"/>
        </w:rPr>
        <w:t>Прием детей в ДОУ осуществляется с 07.00 ч. до 08.00ч.</w:t>
      </w:r>
    </w:p>
    <w:p w:rsidR="0023743B" w:rsidRDefault="0023743B" w:rsidP="0023743B">
      <w:pPr>
        <w:pStyle w:val="a5"/>
        <w:spacing w:before="0" w:after="150"/>
        <w:jc w:val="both"/>
        <w:rPr>
          <w:color w:val="000000"/>
        </w:rPr>
      </w:pPr>
      <w:r>
        <w:rPr>
          <w:color w:val="000000"/>
        </w:rPr>
        <w:t>Родители (законные представители) должны знать о том, что своевременный приход в ДО</w:t>
      </w:r>
      <w:proofErr w:type="gramStart"/>
      <w:r>
        <w:rPr>
          <w:color w:val="000000"/>
        </w:rPr>
        <w:t>У-</w:t>
      </w:r>
      <w:proofErr w:type="gramEnd"/>
      <w:r>
        <w:rPr>
          <w:color w:val="000000"/>
        </w:rPr>
        <w:t xml:space="preserve"> необходимое условие качественной и правильной организации </w:t>
      </w:r>
      <w:proofErr w:type="spellStart"/>
      <w:r>
        <w:rPr>
          <w:color w:val="000000"/>
        </w:rPr>
        <w:t>воспитательно</w:t>
      </w:r>
      <w:proofErr w:type="spellEnd"/>
      <w:r>
        <w:rPr>
          <w:color w:val="000000"/>
        </w:rPr>
        <w:t>-образовательного процесса.</w:t>
      </w:r>
    </w:p>
    <w:p w:rsidR="0023743B" w:rsidRDefault="0023743B" w:rsidP="0023743B">
      <w:pPr>
        <w:pStyle w:val="a5"/>
        <w:spacing w:before="0" w:after="150"/>
        <w:jc w:val="both"/>
        <w:rPr>
          <w:color w:val="000000"/>
        </w:rPr>
      </w:pPr>
      <w:r>
        <w:rPr>
          <w:color w:val="000000"/>
        </w:rPr>
        <w:t>Родители (законные представители) должны помнить, что в соответствии с СанПиН по истечении времени завтрака, оставшаяся пища должна быть ликвидирована.</w:t>
      </w:r>
    </w:p>
    <w:p w:rsidR="0023743B" w:rsidRDefault="0023743B" w:rsidP="0023743B">
      <w:pPr>
        <w:pStyle w:val="a5"/>
        <w:spacing w:before="0" w:after="150"/>
        <w:jc w:val="both"/>
        <w:rPr>
          <w:color w:val="000000"/>
        </w:rPr>
      </w:pPr>
      <w:r>
        <w:rPr>
          <w:color w:val="000000"/>
        </w:rPr>
        <w:t xml:space="preserve">2.3. Педагоги проводят беседы и консультации для родителей (законных представителей) о воспитаннике, утром до 08.00 и вечером после 17.00. В другое время педагог находится с </w:t>
      </w:r>
      <w:proofErr w:type="gramStart"/>
      <w:r>
        <w:rPr>
          <w:color w:val="000000"/>
        </w:rPr>
        <w:t>детьми</w:t>
      </w:r>
      <w:proofErr w:type="gramEnd"/>
      <w:r>
        <w:rPr>
          <w:color w:val="000000"/>
        </w:rPr>
        <w:t xml:space="preserve"> и отвлекать его от </w:t>
      </w:r>
      <w:proofErr w:type="spellStart"/>
      <w:r>
        <w:rPr>
          <w:color w:val="000000"/>
        </w:rPr>
        <w:t>воспитательно</w:t>
      </w:r>
      <w:proofErr w:type="spellEnd"/>
      <w:r>
        <w:rPr>
          <w:color w:val="000000"/>
        </w:rPr>
        <w:t>-образовательного процесса категорически запрещается.</w:t>
      </w:r>
    </w:p>
    <w:p w:rsidR="0023743B" w:rsidRDefault="0023743B" w:rsidP="0023743B">
      <w:pPr>
        <w:pStyle w:val="a5"/>
        <w:spacing w:before="0" w:after="150"/>
        <w:jc w:val="both"/>
        <w:rPr>
          <w:color w:val="000000"/>
        </w:rPr>
      </w:pPr>
      <w:r>
        <w:rPr>
          <w:color w:val="000000"/>
        </w:rPr>
        <w:lastRenderedPageBreak/>
        <w:t>2.4. К педагогам группы необходимо обращаться на «Вы», по имени и отчеству, независимо от возраста, спокойным тоном. Спорные и конфликтные ситуации нужно разрешать только в отсутствии детей.</w:t>
      </w:r>
    </w:p>
    <w:p w:rsidR="0023743B" w:rsidRDefault="0023743B" w:rsidP="0023743B">
      <w:pPr>
        <w:pStyle w:val="a5"/>
        <w:spacing w:before="0" w:after="150"/>
        <w:jc w:val="both"/>
        <w:rPr>
          <w:color w:val="000000"/>
        </w:rPr>
      </w:pPr>
      <w:r>
        <w:rPr>
          <w:color w:val="000000"/>
        </w:rPr>
        <w:t>2.5. Родители (законные представители) обязаны забрать ребенка до 19.00ч. В случае неожиданной задержки, родитель (законный представитель) должен незамедлительно связаться с воспитателем группы. Если родители (законные представители) не предупредили воспитателя и не забрали ребенка после 19.00 ч, воспитатель оставляет за собой право передать ребёнка в учреждение здравоохранения, дежурному отдела полиции, поставив в известность родителей (законных представителей) о местонахождении ребёнка.</w:t>
      </w:r>
    </w:p>
    <w:p w:rsidR="0023743B" w:rsidRDefault="0023743B" w:rsidP="0023743B">
      <w:pPr>
        <w:pStyle w:val="a5"/>
        <w:spacing w:before="0" w:after="150"/>
        <w:jc w:val="both"/>
        <w:rPr>
          <w:color w:val="000000"/>
        </w:rPr>
      </w:pPr>
      <w:r>
        <w:rPr>
          <w:color w:val="000000"/>
        </w:rPr>
        <w:t>2.6. Если родители (законные представители) привели ребенка после начала какого-либо режимного момента, необходимо раздеть его и подождать вместе с ним в раздевалке до ближайшего перерыва.</w:t>
      </w:r>
    </w:p>
    <w:p w:rsidR="0023743B" w:rsidRDefault="0023743B" w:rsidP="0023743B">
      <w:pPr>
        <w:pStyle w:val="a5"/>
        <w:spacing w:before="0" w:after="150"/>
        <w:jc w:val="both"/>
        <w:rPr>
          <w:color w:val="000000"/>
        </w:rPr>
      </w:pPr>
      <w:r>
        <w:rPr>
          <w:color w:val="000000"/>
        </w:rPr>
        <w:t>2.7. Родители (законные представители) должны лично передавать воспитанников воспитателю группы. Нельзя забирать детей из ДОУ, не поставив в известность воспитателя группы, а также поручать это детям, подросткам в возрасте до 18 лет, лицам в нетрезвом состоянии, наркотическом опьянении.</w:t>
      </w:r>
    </w:p>
    <w:p w:rsidR="0023743B" w:rsidRDefault="0023743B" w:rsidP="0023743B">
      <w:pPr>
        <w:pStyle w:val="a5"/>
        <w:spacing w:before="0" w:after="150"/>
        <w:jc w:val="both"/>
        <w:rPr>
          <w:color w:val="000000"/>
        </w:rPr>
      </w:pPr>
      <w:r>
        <w:rPr>
          <w:color w:val="000000"/>
        </w:rPr>
        <w:t>2.8. Если родители (законные представители) ребенка не могут лично забрать ребенка из ДОУ, то требуется заранее оповестить об этом администрацию детского сада и сообщить, кто будет забирать ребенка из числа тех лиц, на которых предоставлены личные заявления родителей (законных представителей).</w:t>
      </w:r>
    </w:p>
    <w:p w:rsidR="0023743B" w:rsidRDefault="0023743B" w:rsidP="0023743B">
      <w:pPr>
        <w:pStyle w:val="a5"/>
        <w:spacing w:before="0" w:after="150"/>
        <w:jc w:val="both"/>
        <w:rPr>
          <w:color w:val="000000"/>
        </w:rPr>
      </w:pPr>
      <w:r>
        <w:rPr>
          <w:color w:val="000000"/>
        </w:rPr>
        <w:t>2.9. Категорически запрещен приход ребенка дошкольного возраста в ДОУ и его уход без сопровождения родителя (законного представителя).</w:t>
      </w:r>
    </w:p>
    <w:p w:rsidR="0023743B" w:rsidRDefault="0023743B" w:rsidP="0023743B">
      <w:pPr>
        <w:pStyle w:val="a5"/>
        <w:spacing w:before="0" w:after="150"/>
        <w:jc w:val="both"/>
        <w:rPr>
          <w:color w:val="000000"/>
        </w:rPr>
      </w:pPr>
      <w:r>
        <w:rPr>
          <w:color w:val="000000"/>
        </w:rPr>
        <w:t>2.10. Чтобы избежать случаев травматизма, родителям необходимо проверять содержимое карманов в одежде ребенка на наличие опасных предметов. Категорически запрещается приносить в ДОУ острые, режущие, стеклянные предметы, а также мелкие предметы (бусинки, пуговицы и т. п.), таблетки и другие лекарственные средства.</w:t>
      </w:r>
    </w:p>
    <w:p w:rsidR="0023743B" w:rsidRDefault="0023743B" w:rsidP="0023743B">
      <w:pPr>
        <w:pStyle w:val="a5"/>
        <w:spacing w:before="0" w:after="150"/>
        <w:jc w:val="both"/>
        <w:rPr>
          <w:color w:val="000000"/>
        </w:rPr>
      </w:pPr>
      <w:r>
        <w:rPr>
          <w:color w:val="000000"/>
        </w:rPr>
        <w:t>2.11. Воспитанникам запрещается приносить в детский сад жевательную резинку и другие продукты питания (конфеты, печенье, чипсы, сухарики, напитки и др.)</w:t>
      </w:r>
    </w:p>
    <w:p w:rsidR="0023743B" w:rsidRDefault="0023743B" w:rsidP="0023743B">
      <w:pPr>
        <w:pStyle w:val="a5"/>
        <w:spacing w:before="0" w:after="150"/>
        <w:jc w:val="both"/>
        <w:rPr>
          <w:color w:val="000000"/>
        </w:rPr>
      </w:pPr>
      <w:r>
        <w:rPr>
          <w:color w:val="000000"/>
        </w:rPr>
        <w:t>2.12. Не рекомендуется надевать воспитаннику золотые и серебряные украшения, давать с собой дорогостоящие игрушки, мобильные телефоны, а также игрушки, имитирующие оружие. За золотые и серебряные вещи, а также за дорогостоящие предметы администрация ДОУ ответственности не несет.</w:t>
      </w:r>
    </w:p>
    <w:p w:rsidR="0023743B" w:rsidRDefault="0023743B" w:rsidP="0023743B">
      <w:pPr>
        <w:pStyle w:val="a5"/>
        <w:spacing w:before="0" w:after="150"/>
        <w:jc w:val="both"/>
        <w:rPr>
          <w:b/>
          <w:bCs/>
          <w:color w:val="000000"/>
        </w:rPr>
      </w:pPr>
      <w:r>
        <w:rPr>
          <w:color w:val="000000"/>
        </w:rPr>
        <w:t>2.13. Запрещается оставлять велосипеды, самокаты, коляски и санки в помещении детского сада. Администрация ДОУ не несёт ответственность за оставленные без присмотра вышеперечисленные вещи.</w:t>
      </w:r>
    </w:p>
    <w:p w:rsidR="0023743B" w:rsidRDefault="0023743B" w:rsidP="0023743B">
      <w:pPr>
        <w:pStyle w:val="a5"/>
        <w:spacing w:before="0" w:after="150"/>
        <w:jc w:val="center"/>
        <w:rPr>
          <w:color w:val="000000"/>
        </w:rPr>
      </w:pPr>
      <w:r>
        <w:rPr>
          <w:b/>
          <w:bCs/>
          <w:color w:val="000000"/>
        </w:rPr>
        <w:t>3. Здоровье ребёнка</w:t>
      </w:r>
    </w:p>
    <w:p w:rsidR="0023743B" w:rsidRDefault="0023743B" w:rsidP="0023743B">
      <w:pPr>
        <w:pStyle w:val="a5"/>
        <w:spacing w:before="0" w:after="150"/>
        <w:jc w:val="both"/>
        <w:rPr>
          <w:color w:val="000000"/>
        </w:rPr>
      </w:pPr>
      <w:r>
        <w:rPr>
          <w:color w:val="000000"/>
        </w:rPr>
        <w:t xml:space="preserve">3.1. Прием ребенка в ДОУ проводится на основании справки о состоянии здоровья ребенка, </w:t>
      </w:r>
      <w:proofErr w:type="gramStart"/>
      <w:r>
        <w:rPr>
          <w:color w:val="000000"/>
        </w:rPr>
        <w:t>которую</w:t>
      </w:r>
      <w:proofErr w:type="gramEnd"/>
      <w:r>
        <w:rPr>
          <w:color w:val="000000"/>
        </w:rPr>
        <w:t xml:space="preserve"> необходимо предоставлять воспитателю.</w:t>
      </w:r>
    </w:p>
    <w:p w:rsidR="0023743B" w:rsidRDefault="0023743B" w:rsidP="0023743B">
      <w:pPr>
        <w:pStyle w:val="a5"/>
        <w:spacing w:before="0" w:after="150"/>
        <w:jc w:val="both"/>
        <w:rPr>
          <w:color w:val="000000"/>
        </w:rPr>
      </w:pPr>
      <w:r>
        <w:rPr>
          <w:color w:val="000000"/>
        </w:rPr>
        <w:t>3.2. Воспитатель осуществляет контроль приема детей. Больные дети или дети с подозрением на заболевание в ДОУ не принимаются.</w:t>
      </w:r>
    </w:p>
    <w:p w:rsidR="0023743B" w:rsidRDefault="0023743B" w:rsidP="0023743B">
      <w:pPr>
        <w:pStyle w:val="a5"/>
        <w:spacing w:before="0" w:after="150"/>
        <w:jc w:val="both"/>
        <w:rPr>
          <w:color w:val="000000"/>
        </w:rPr>
      </w:pPr>
      <w:r>
        <w:rPr>
          <w:color w:val="000000"/>
        </w:rPr>
        <w:t>3.3. Воспитатель имеет право не принять ребенка и потребовать его осмотр медицинским работником. Заболевших в течение дня детей изолируют от здоровых детей (временно размещают в медицинском кабинете под присмотром взрослого сотрудника) до прихода родителей или направляют в лечебное учреждение.</w:t>
      </w:r>
    </w:p>
    <w:p w:rsidR="0023743B" w:rsidRDefault="0023743B" w:rsidP="0023743B">
      <w:pPr>
        <w:pStyle w:val="a5"/>
        <w:spacing w:before="0" w:after="150"/>
        <w:jc w:val="both"/>
        <w:rPr>
          <w:color w:val="000000"/>
        </w:rPr>
      </w:pPr>
      <w:r>
        <w:rPr>
          <w:color w:val="000000"/>
        </w:rPr>
        <w:lastRenderedPageBreak/>
        <w:t>3.4. О невозможности прихода ребенка по болезни или другой уважительной причине необходимо сообщить в ДОУ по телефону 956-65-10 или по мобильному телефону воспитателю группы. Ребенок, не посещающий ДОУ более пяти дней (за исключением выходных и праздничных дней), должен иметь справку от врача, при возвращении после более длительного отсутствия предоставляется справка о состоянии здоровья ребенка и контактах за последний 21 день. В случае отсутствия ребенка в ДОУ по каким-либо обстоятельствам, необходимо написать заявление на имя заведующего ДОУ о сохранении места за ребенком с указанием периода отсутствия ребенка и причины.</w:t>
      </w:r>
    </w:p>
    <w:p w:rsidR="0023743B" w:rsidRDefault="0023743B" w:rsidP="0023743B">
      <w:pPr>
        <w:pStyle w:val="a5"/>
        <w:spacing w:before="0" w:after="150"/>
        <w:jc w:val="both"/>
        <w:rPr>
          <w:color w:val="000000"/>
        </w:rPr>
      </w:pPr>
      <w:r>
        <w:rPr>
          <w:color w:val="000000"/>
        </w:rPr>
        <w:t>3.5. Если ребенок заболел во время пребывания в ДОУ, то воспитатель незамедлительно обязан связаться с родителями (законными представителями). Поэтому родители (законные представители) обязаны сообщать воспитателям о любых изменениях контактных данных.</w:t>
      </w:r>
    </w:p>
    <w:p w:rsidR="0023743B" w:rsidRDefault="0023743B" w:rsidP="0023743B">
      <w:pPr>
        <w:pStyle w:val="a5"/>
        <w:spacing w:before="0" w:after="150"/>
        <w:jc w:val="both"/>
        <w:rPr>
          <w:color w:val="000000"/>
        </w:rPr>
      </w:pPr>
      <w:r>
        <w:rPr>
          <w:color w:val="000000"/>
        </w:rPr>
        <w:t>3.6. Если у ребенка есть аллергия или другие особенности здоровья и развития, то родитель (законный представитель) должен поставить в известность воспитателя, с обязательным предоставлением справки от педиатра или врача-аллерголога.</w:t>
      </w:r>
    </w:p>
    <w:p w:rsidR="0023743B" w:rsidRDefault="0023743B" w:rsidP="0023743B">
      <w:pPr>
        <w:pStyle w:val="a5"/>
        <w:spacing w:before="0" w:after="150"/>
        <w:jc w:val="both"/>
        <w:rPr>
          <w:color w:val="000000"/>
        </w:rPr>
      </w:pPr>
      <w:r>
        <w:rPr>
          <w:color w:val="000000"/>
        </w:rPr>
        <w:t>3.7. Родители (законные представители) должны заботиться о здоровье своих детей:</w:t>
      </w:r>
    </w:p>
    <w:p w:rsidR="0023743B" w:rsidRDefault="0023743B" w:rsidP="0023743B">
      <w:pPr>
        <w:pStyle w:val="a5"/>
        <w:spacing w:before="0" w:after="150"/>
        <w:jc w:val="both"/>
        <w:rPr>
          <w:color w:val="000000"/>
        </w:rPr>
      </w:pPr>
      <w:r>
        <w:rPr>
          <w:color w:val="000000"/>
        </w:rPr>
        <w:t>• вести здоровый образ жизни и быть личным примером для своего ребёнка;</w:t>
      </w:r>
    </w:p>
    <w:p w:rsidR="0023743B" w:rsidRDefault="0023743B" w:rsidP="0023743B">
      <w:pPr>
        <w:pStyle w:val="a5"/>
        <w:spacing w:before="0" w:after="150"/>
        <w:jc w:val="both"/>
        <w:rPr>
          <w:color w:val="000000"/>
        </w:rPr>
      </w:pPr>
      <w:r>
        <w:rPr>
          <w:color w:val="000000"/>
        </w:rPr>
        <w:t>• заботиться о безопасности ребёнка во время каникул, отдыха и т.д.</w:t>
      </w:r>
    </w:p>
    <w:p w:rsidR="0023743B" w:rsidRDefault="0023743B" w:rsidP="0023743B">
      <w:pPr>
        <w:pStyle w:val="a5"/>
        <w:spacing w:before="0" w:after="150"/>
        <w:jc w:val="both"/>
        <w:rPr>
          <w:color w:val="000000"/>
        </w:rPr>
      </w:pPr>
      <w:r>
        <w:rPr>
          <w:color w:val="000000"/>
        </w:rPr>
        <w:t>3.8. Меню в ДОУ составляется в соответствии с СанПиН. Родитель знакомится с меню на информационном стенде в групповой комнате.</w:t>
      </w:r>
    </w:p>
    <w:p w:rsidR="0023743B" w:rsidRDefault="0023743B" w:rsidP="0023743B">
      <w:pPr>
        <w:pStyle w:val="a5"/>
        <w:spacing w:before="0" w:after="150"/>
        <w:jc w:val="both"/>
        <w:rPr>
          <w:b/>
          <w:bCs/>
          <w:color w:val="000000"/>
        </w:rPr>
      </w:pPr>
      <w:r>
        <w:rPr>
          <w:color w:val="000000"/>
        </w:rPr>
        <w:t>3.9. Профилактические прививки проводятся в соответствии с национальным календарем профилактических прививок, профилактические прививки проводятся только с письменного согласия родителей (законных представителей).</w:t>
      </w:r>
    </w:p>
    <w:p w:rsidR="0023743B" w:rsidRDefault="0023743B" w:rsidP="0023743B">
      <w:pPr>
        <w:pStyle w:val="a5"/>
        <w:spacing w:before="0" w:after="150"/>
        <w:jc w:val="center"/>
        <w:rPr>
          <w:color w:val="000000"/>
        </w:rPr>
      </w:pPr>
      <w:r>
        <w:rPr>
          <w:b/>
          <w:bCs/>
          <w:color w:val="000000"/>
        </w:rPr>
        <w:t>4. Внешний вид и одежда воспитанника</w:t>
      </w:r>
    </w:p>
    <w:p w:rsidR="0023743B" w:rsidRDefault="0023743B" w:rsidP="0023743B">
      <w:pPr>
        <w:pStyle w:val="a5"/>
        <w:spacing w:before="0" w:after="150"/>
        <w:jc w:val="both"/>
        <w:rPr>
          <w:color w:val="000000"/>
        </w:rPr>
      </w:pPr>
      <w:r>
        <w:rPr>
          <w:color w:val="000000"/>
        </w:rPr>
        <w:t>4.1. Воспитанника необходимо приводить в ДОУ в опрятном виде, в чистой, застегнутой на все пуговицы одежде и удобной, соответствующей сезону обуви, без посторонних запахов (духи, табак и т.д.). Родители должны следить за исправностью застежек (молний).</w:t>
      </w:r>
    </w:p>
    <w:p w:rsidR="0023743B" w:rsidRDefault="0023743B" w:rsidP="0023743B">
      <w:pPr>
        <w:pStyle w:val="a5"/>
        <w:spacing w:before="0" w:after="150"/>
        <w:jc w:val="both"/>
        <w:rPr>
          <w:color w:val="000000"/>
        </w:rPr>
      </w:pPr>
      <w:r>
        <w:rPr>
          <w:color w:val="000000"/>
        </w:rPr>
        <w:t>4.2. Воспитанник должен иметь умытое лицо, чистые нос, уши, руки и ноги; подстриженные ногти; подстриженные и тщательно расчесанные, аккуратно заплетенные волосы; чистое нижнее белье (в целях личной гигиены мальчиков и девочек необходима ежедневная смена нательного нижнего белья).</w:t>
      </w:r>
    </w:p>
    <w:p w:rsidR="0023743B" w:rsidRDefault="0023743B" w:rsidP="0023743B">
      <w:pPr>
        <w:pStyle w:val="a5"/>
        <w:spacing w:before="0" w:after="150"/>
        <w:jc w:val="both"/>
        <w:rPr>
          <w:color w:val="000000"/>
        </w:rPr>
      </w:pPr>
      <w:r>
        <w:rPr>
          <w:color w:val="000000"/>
        </w:rPr>
        <w:t>4.3. Если внешний вид и одежда воспитанника неопрятна, воспитатель вправе сделать замечание родителю (законному представителю) и потребовать надлежащего ухода за ребенком.</w:t>
      </w:r>
    </w:p>
    <w:p w:rsidR="0023743B" w:rsidRDefault="0023743B" w:rsidP="0023743B">
      <w:pPr>
        <w:pStyle w:val="a5"/>
        <w:spacing w:before="0" w:after="150"/>
        <w:jc w:val="both"/>
        <w:rPr>
          <w:color w:val="000000"/>
        </w:rPr>
      </w:pPr>
      <w:r>
        <w:rPr>
          <w:color w:val="000000"/>
        </w:rPr>
        <w:t>4.4. Для создания комфортных условий пребывания ребенка в ДОУ родитель (законный представитель) обязан обеспечить следующее:</w:t>
      </w:r>
    </w:p>
    <w:p w:rsidR="0023743B" w:rsidRDefault="0023743B" w:rsidP="0023743B">
      <w:pPr>
        <w:pStyle w:val="a5"/>
        <w:spacing w:before="0" w:after="150"/>
        <w:jc w:val="both"/>
        <w:rPr>
          <w:color w:val="000000"/>
        </w:rPr>
      </w:pPr>
      <w:r>
        <w:rPr>
          <w:color w:val="000000"/>
        </w:rPr>
        <w:t>Сменная обувь: тапочки (или сандалии) с каблучком и жестким задником на светлой подошве строго по размеру ноги (это обязательно для правильного формирования стопы, чтобы ножка малыша все время четко фиксировалась и не «западала» на стороны, т.к. формирование стопы заканчивается к 7-8 годам). Основное требование - удобство для ребенка в процессе самообслуживания: наличие застежек-липучек или резинок на подъеме стопы.</w:t>
      </w:r>
    </w:p>
    <w:p w:rsidR="0023743B" w:rsidRDefault="0023743B" w:rsidP="0023743B">
      <w:pPr>
        <w:pStyle w:val="a5"/>
        <w:spacing w:before="0" w:after="150"/>
        <w:jc w:val="both"/>
        <w:rPr>
          <w:color w:val="000000"/>
        </w:rPr>
      </w:pPr>
      <w:bookmarkStart w:id="0" w:name="_GoBack"/>
      <w:bookmarkEnd w:id="0"/>
      <w:r>
        <w:rPr>
          <w:color w:val="000000"/>
        </w:rPr>
        <w:lastRenderedPageBreak/>
        <w:t>• Не менее двух комплектов сменного белья: мальчикам - шорты, трусики, майки, рубашки, колготки; девочкам - колготки, майки, трусики, платьице или юбочка с кофточкой. В теплое время - носки, гольфы.</w:t>
      </w:r>
    </w:p>
    <w:p w:rsidR="0023743B" w:rsidRDefault="0023743B" w:rsidP="0023743B">
      <w:pPr>
        <w:pStyle w:val="a5"/>
        <w:spacing w:before="0" w:after="150"/>
        <w:jc w:val="both"/>
        <w:rPr>
          <w:color w:val="000000"/>
        </w:rPr>
      </w:pPr>
      <w:r>
        <w:rPr>
          <w:color w:val="000000"/>
        </w:rPr>
        <w:t>• Комплект сменного белья для сна (пижама, если необходимо – клеенка и четыре байковые пеленки).</w:t>
      </w:r>
    </w:p>
    <w:p w:rsidR="0023743B" w:rsidRDefault="0023743B" w:rsidP="0023743B">
      <w:pPr>
        <w:pStyle w:val="a5"/>
        <w:spacing w:before="0" w:after="150"/>
        <w:jc w:val="both"/>
        <w:rPr>
          <w:color w:val="000000"/>
        </w:rPr>
      </w:pPr>
      <w:r>
        <w:rPr>
          <w:color w:val="000000"/>
        </w:rPr>
        <w:t>• Два пакета для хранения чистого и использованного белья.</w:t>
      </w:r>
    </w:p>
    <w:p w:rsidR="0023743B" w:rsidRDefault="0023743B" w:rsidP="0023743B">
      <w:pPr>
        <w:pStyle w:val="a5"/>
        <w:spacing w:before="0" w:after="150"/>
        <w:jc w:val="both"/>
        <w:rPr>
          <w:color w:val="000000"/>
        </w:rPr>
      </w:pPr>
      <w:r>
        <w:rPr>
          <w:color w:val="000000"/>
        </w:rPr>
        <w:t>• Чешки для музыкальных занятий (строго по размеру ноги).</w:t>
      </w:r>
    </w:p>
    <w:p w:rsidR="0023743B" w:rsidRDefault="0023743B" w:rsidP="0023743B">
      <w:pPr>
        <w:pStyle w:val="a5"/>
        <w:spacing w:before="0" w:after="150"/>
        <w:jc w:val="both"/>
        <w:rPr>
          <w:color w:val="000000"/>
        </w:rPr>
      </w:pPr>
      <w:r>
        <w:rPr>
          <w:color w:val="000000"/>
        </w:rPr>
        <w:t xml:space="preserve">• Для занятия физкультурой в зале необходима специальная физкультурная форма: белая футболка, темные шорты из несинтетических, дышащих материалов; </w:t>
      </w:r>
      <w:proofErr w:type="gramStart"/>
      <w:r>
        <w:rPr>
          <w:color w:val="000000"/>
        </w:rPr>
        <w:t>х/б</w:t>
      </w:r>
      <w:proofErr w:type="gramEnd"/>
      <w:r>
        <w:rPr>
          <w:color w:val="000000"/>
        </w:rPr>
        <w:t xml:space="preserve"> носочки и спортивные тапочки без шнурков на резиновой подошве (строго по размеру ноги).</w:t>
      </w:r>
    </w:p>
    <w:p w:rsidR="0023743B" w:rsidRDefault="0023743B" w:rsidP="0023743B">
      <w:pPr>
        <w:pStyle w:val="a5"/>
        <w:spacing w:before="0" w:after="150"/>
        <w:jc w:val="both"/>
        <w:rPr>
          <w:color w:val="000000"/>
        </w:rPr>
      </w:pPr>
      <w:r>
        <w:rPr>
          <w:color w:val="000000"/>
        </w:rPr>
        <w:t>• Индивидуальная расческа для поддержания опрятного вида в течение дня.</w:t>
      </w:r>
    </w:p>
    <w:p w:rsidR="0023743B" w:rsidRDefault="0023743B" w:rsidP="0023743B">
      <w:pPr>
        <w:pStyle w:val="a5"/>
        <w:spacing w:before="0" w:after="150"/>
        <w:jc w:val="both"/>
        <w:rPr>
          <w:color w:val="000000"/>
        </w:rPr>
      </w:pPr>
      <w:r>
        <w:rPr>
          <w:color w:val="000000"/>
        </w:rPr>
        <w:t>• Головной убор (в теплый период года).</w:t>
      </w:r>
    </w:p>
    <w:p w:rsidR="0023743B" w:rsidRDefault="0023743B" w:rsidP="0023743B">
      <w:pPr>
        <w:pStyle w:val="a5"/>
        <w:spacing w:before="0" w:after="150"/>
        <w:jc w:val="both"/>
        <w:rPr>
          <w:color w:val="000000"/>
        </w:rPr>
      </w:pPr>
      <w:r>
        <w:rPr>
          <w:color w:val="000000"/>
        </w:rPr>
        <w:t>• Носовой платок или бумажные салфетки (необходимы ребенку, как в помещении, так и на прогулке). На одежде должны располагаться удобные карманы для их хранения.</w:t>
      </w:r>
    </w:p>
    <w:p w:rsidR="0023743B" w:rsidRDefault="0023743B" w:rsidP="0023743B">
      <w:pPr>
        <w:pStyle w:val="a5"/>
        <w:spacing w:before="0" w:after="150"/>
        <w:jc w:val="both"/>
        <w:rPr>
          <w:color w:val="000000"/>
        </w:rPr>
      </w:pPr>
      <w:r>
        <w:rPr>
          <w:color w:val="000000"/>
        </w:rPr>
        <w:t>4.5. Родители (законные представители) должны ежедневно проверять содержимое пакетов для хранения чистого и использованного белья, а также еженедельно менять комплект спортивной одежды, так как ребенок в процессе активной двигательной деятельности потеет.</w:t>
      </w:r>
    </w:p>
    <w:p w:rsidR="0023743B" w:rsidRDefault="0023743B" w:rsidP="0023743B">
      <w:pPr>
        <w:pStyle w:val="a5"/>
        <w:spacing w:before="0" w:after="150"/>
        <w:jc w:val="both"/>
        <w:rPr>
          <w:color w:val="000000"/>
        </w:rPr>
      </w:pPr>
      <w:r>
        <w:rPr>
          <w:color w:val="000000"/>
        </w:rPr>
        <w:t>4.6. Для прогулок на улице, особенно в межсезонье и в зимний период, рекомендуется наличие сменной верхней одежды.</w:t>
      </w:r>
    </w:p>
    <w:p w:rsidR="0023743B" w:rsidRDefault="0023743B" w:rsidP="0023743B">
      <w:pPr>
        <w:pStyle w:val="a5"/>
        <w:spacing w:before="0" w:after="150"/>
        <w:jc w:val="both"/>
        <w:rPr>
          <w:color w:val="000000"/>
        </w:rPr>
      </w:pPr>
      <w:r>
        <w:rPr>
          <w:color w:val="000000"/>
        </w:rPr>
        <w:t>4.7. Зимой и в мокрую погоду рекомендуется, чтобы у ребенка была запасная одежда (варежки, колготки, штаны и т.д.) для смены в отдельном мешочке.</w:t>
      </w:r>
    </w:p>
    <w:p w:rsidR="0023743B" w:rsidRDefault="0023743B" w:rsidP="0023743B">
      <w:pPr>
        <w:pStyle w:val="a5"/>
        <w:spacing w:before="0" w:after="150"/>
        <w:jc w:val="both"/>
        <w:rPr>
          <w:b/>
          <w:bCs/>
          <w:color w:val="000000"/>
        </w:rPr>
      </w:pPr>
      <w:r>
        <w:rPr>
          <w:color w:val="000000"/>
        </w:rPr>
        <w:t>4.8. Перед тем как вести ребенка в детский сад родителям (законным представителям) необходимо проверить, соответствует ли его одежда времени года и температуре воздуха. Проследить, чтобы одежда ребенка не была слишком велика и не сковывала его движений. В правильно подобранной одежде ребенок свободно двигается и меньше утомляется. Завязки и застежки должны быть расположены так, чтобы ребенок мог самостоятельно себя обслужить. Обувь должна быть легкой, теплой, точно соответствовать ноге ребенка, легко сниматься и надеваться. Нежелательно ношение вместо рукавиц перчаток.</w:t>
      </w:r>
    </w:p>
    <w:p w:rsidR="0023743B" w:rsidRDefault="0023743B" w:rsidP="0023743B">
      <w:pPr>
        <w:pStyle w:val="a5"/>
        <w:numPr>
          <w:ilvl w:val="4"/>
          <w:numId w:val="3"/>
        </w:numPr>
        <w:spacing w:before="0" w:after="150"/>
        <w:jc w:val="center"/>
        <w:rPr>
          <w:color w:val="000000"/>
        </w:rPr>
      </w:pPr>
      <w:r>
        <w:rPr>
          <w:b/>
          <w:bCs/>
          <w:color w:val="000000"/>
        </w:rPr>
        <w:t>Игра и пребывание воспитанников на свежем воздухе</w:t>
      </w:r>
    </w:p>
    <w:p w:rsidR="0023743B" w:rsidRDefault="0023743B" w:rsidP="0023743B">
      <w:pPr>
        <w:pStyle w:val="a5"/>
        <w:spacing w:before="0" w:after="150"/>
        <w:jc w:val="both"/>
        <w:rPr>
          <w:color w:val="000000"/>
        </w:rPr>
      </w:pPr>
      <w:r>
        <w:rPr>
          <w:color w:val="000000"/>
        </w:rPr>
        <w:t>5.1. Воспитатели всех возрастных групп организуют прогулку воспитанников в соответствии с требованиями. Продолжительность прогулки детей составляет не менее 3-4 часов. Прогулки организуют 2 раза в день: в первую половину - до обеда и во вторую половину дня - после дневного сна или перед уходом детей домой. При температуре воздуха ниже минус 15оС и скорости ветра более 7м/с продолжительность прогулки сокращается. Прогулка не проводится при температуре воздуха ниже минус 15</w:t>
      </w:r>
      <w:proofErr w:type="gramStart"/>
      <w:r>
        <w:rPr>
          <w:color w:val="000000"/>
        </w:rPr>
        <w:t xml:space="preserve"> С</w:t>
      </w:r>
      <w:proofErr w:type="gramEnd"/>
      <w:r>
        <w:rPr>
          <w:color w:val="000000"/>
        </w:rPr>
        <w:t xml:space="preserve"> и скорости ветра более 15 м/с для детей до 4 лет, а для детей 5-7 лет при температуре воздуха минус 20 С и скорости ветра более 15 м/с, в иных случаях родители (законные представители) не имеют права требовать от воспитателей и администрации детского сада отмены данного режимного момента.</w:t>
      </w:r>
    </w:p>
    <w:p w:rsidR="0023743B" w:rsidRDefault="0023743B" w:rsidP="0023743B">
      <w:pPr>
        <w:pStyle w:val="a5"/>
        <w:spacing w:before="0" w:after="150"/>
        <w:jc w:val="both"/>
        <w:rPr>
          <w:color w:val="000000"/>
        </w:rPr>
      </w:pPr>
      <w:r>
        <w:rPr>
          <w:color w:val="000000"/>
        </w:rPr>
        <w:t>5.2. Все помещения ежедневно и неоднократно проветриваются в отсутствии детей.</w:t>
      </w:r>
    </w:p>
    <w:p w:rsidR="0023743B" w:rsidRDefault="0023743B" w:rsidP="0023743B">
      <w:pPr>
        <w:pStyle w:val="a5"/>
        <w:spacing w:before="0" w:after="150"/>
        <w:jc w:val="both"/>
        <w:rPr>
          <w:color w:val="000000"/>
        </w:rPr>
      </w:pPr>
      <w:r>
        <w:rPr>
          <w:color w:val="000000"/>
        </w:rPr>
        <w:lastRenderedPageBreak/>
        <w:t>5.3. Использование личных велосипедов, самокатов и роликовых коньков в детском саду (без согласия инструктора по физкультуре или воспитателя) запрещено в целях обеспечения безопасности других детей.</w:t>
      </w:r>
    </w:p>
    <w:p w:rsidR="0023743B" w:rsidRDefault="0023743B" w:rsidP="0023743B">
      <w:pPr>
        <w:pStyle w:val="a5"/>
        <w:spacing w:before="0" w:after="150"/>
        <w:jc w:val="both"/>
        <w:rPr>
          <w:color w:val="000000"/>
        </w:rPr>
      </w:pPr>
      <w:r>
        <w:rPr>
          <w:color w:val="000000"/>
        </w:rPr>
        <w:t>5.4. Воспитанник может принести в детский сад личную игрушку, если она чистая и не содержит мелких опасных деталей и соответствует требованиям СанПиН. Родитель (законный представитель), разрешая своему ребенку принести личную игрушку в детский сад, соглашается с мыслью, что «я и мой ребенок не расстроимся, если с ней будут играть другие дети или она испортится». За сохранность принесенной из дома игрушки, воспитатель и детский сад ответственности не несут. Запрещено приносить игровое оружие.</w:t>
      </w:r>
    </w:p>
    <w:p w:rsidR="0023743B" w:rsidRDefault="0023743B" w:rsidP="0023743B">
      <w:pPr>
        <w:pStyle w:val="a5"/>
        <w:spacing w:before="0" w:after="150"/>
        <w:jc w:val="both"/>
        <w:rPr>
          <w:color w:val="000000"/>
        </w:rPr>
      </w:pPr>
      <w:r>
        <w:rPr>
          <w:color w:val="000000"/>
        </w:rPr>
        <w:t>5.5. Если выясняется, что ребенок забрал домой игрушку из детского сада (в том числе и игрушку другого ребенка), то родители (законные представители) обязаны незамедлительно вернуть ее, разъяснив малышу, почему это запрещено.</w:t>
      </w:r>
    </w:p>
    <w:p w:rsidR="0023743B" w:rsidRDefault="0023743B" w:rsidP="0023743B">
      <w:pPr>
        <w:pStyle w:val="a5"/>
        <w:spacing w:before="0" w:after="150"/>
        <w:jc w:val="both"/>
        <w:rPr>
          <w:b/>
          <w:bCs/>
          <w:color w:val="000000"/>
        </w:rPr>
      </w:pPr>
      <w:r>
        <w:rPr>
          <w:color w:val="000000"/>
        </w:rPr>
        <w:t>5.6. Родителям (законным представителям), желающим отметить день рождения ребенка в ДОУ, следует побеседовать с воспитателями группы о традиции проведения этого праздника (решение родительского собрания в группе). Категорически запрещено угощать детей в ДОУ кремовыми изделиями, жвачками, конфетами на палочке, фруктами, лимонадом.</w:t>
      </w:r>
    </w:p>
    <w:p w:rsidR="0023743B" w:rsidRDefault="0023743B" w:rsidP="0023743B">
      <w:pPr>
        <w:pStyle w:val="a5"/>
        <w:spacing w:before="0" w:after="150"/>
        <w:jc w:val="center"/>
        <w:rPr>
          <w:color w:val="000000"/>
        </w:rPr>
      </w:pPr>
      <w:r>
        <w:rPr>
          <w:b/>
          <w:bCs/>
          <w:color w:val="000000"/>
        </w:rPr>
        <w:t>6. Сотрудничество</w:t>
      </w:r>
    </w:p>
    <w:p w:rsidR="0023743B" w:rsidRDefault="0023743B" w:rsidP="0023743B">
      <w:pPr>
        <w:pStyle w:val="a5"/>
        <w:spacing w:before="0" w:after="150"/>
        <w:jc w:val="both"/>
        <w:rPr>
          <w:color w:val="000000"/>
        </w:rPr>
      </w:pPr>
      <w:r>
        <w:rPr>
          <w:color w:val="000000"/>
        </w:rPr>
        <w:t>6.1. Педагоги, администрация ДОУ обязаны тесно сотрудничать с родителями (законными представителями) воспитанников для создания условий для успешной адаптации ребенка и обеспечения безопасной среды для его развития.</w:t>
      </w:r>
    </w:p>
    <w:p w:rsidR="0023743B" w:rsidRDefault="0023743B" w:rsidP="0023743B">
      <w:pPr>
        <w:pStyle w:val="a5"/>
        <w:spacing w:before="0" w:after="150"/>
        <w:jc w:val="both"/>
        <w:rPr>
          <w:color w:val="000000"/>
        </w:rPr>
      </w:pPr>
      <w:r>
        <w:rPr>
          <w:color w:val="000000"/>
        </w:rPr>
        <w:t>6.2. Родитель (законный представитель) должен получать педагогическую поддержку воспитателей, администрации во всех вопросах, касающихся воспитания ребенка.</w:t>
      </w:r>
    </w:p>
    <w:p w:rsidR="0023743B" w:rsidRDefault="0023743B" w:rsidP="0023743B">
      <w:pPr>
        <w:pStyle w:val="a5"/>
        <w:spacing w:before="0" w:after="150"/>
        <w:jc w:val="both"/>
        <w:rPr>
          <w:color w:val="000000"/>
        </w:rPr>
      </w:pPr>
      <w:r>
        <w:rPr>
          <w:color w:val="000000"/>
        </w:rPr>
        <w:t xml:space="preserve">6.3. Каждый родитель (законный представитель) имеет право принимать активное участие в </w:t>
      </w:r>
      <w:proofErr w:type="spellStart"/>
      <w:r>
        <w:rPr>
          <w:color w:val="000000"/>
        </w:rPr>
        <w:t>воспитательно</w:t>
      </w:r>
      <w:proofErr w:type="spellEnd"/>
      <w:r>
        <w:rPr>
          <w:color w:val="000000"/>
        </w:rPr>
        <w:t>-образовательном процессе, участвовать в педагогических совещаниях ДОУ с правом совещательного голоса, вносить предложения по работе с воспитанниками, быть избранным путем голосования в Родительский комитет и Совет ДОУ.</w:t>
      </w:r>
    </w:p>
    <w:p w:rsidR="0023743B" w:rsidRDefault="0023743B" w:rsidP="0023743B">
      <w:pPr>
        <w:pStyle w:val="a5"/>
        <w:spacing w:before="0" w:after="150"/>
        <w:jc w:val="both"/>
        <w:rPr>
          <w:color w:val="000000"/>
        </w:rPr>
      </w:pPr>
      <w:r>
        <w:rPr>
          <w:color w:val="000000"/>
        </w:rPr>
        <w:t>6.4. Родители (законные представители) воспитанника обязаны соблюдать и выполнять условия настоящих правил, договора между ДОУ и родителями (законными представителями) воспитанника, устав ДОУ.</w:t>
      </w:r>
    </w:p>
    <w:p w:rsidR="0023743B" w:rsidRDefault="0023743B" w:rsidP="0023743B">
      <w:pPr>
        <w:pStyle w:val="a5"/>
        <w:spacing w:before="0" w:after="150"/>
        <w:jc w:val="both"/>
        <w:rPr>
          <w:b/>
          <w:bCs/>
          <w:color w:val="000000"/>
        </w:rPr>
      </w:pPr>
      <w:r>
        <w:rPr>
          <w:color w:val="000000"/>
        </w:rPr>
        <w:t xml:space="preserve">6.5.Если у родителя (законного представителя) возникли вопросы по организации </w:t>
      </w:r>
      <w:proofErr w:type="spellStart"/>
      <w:r>
        <w:rPr>
          <w:color w:val="000000"/>
        </w:rPr>
        <w:t>воспитательно</w:t>
      </w:r>
      <w:proofErr w:type="spellEnd"/>
      <w:r>
        <w:rPr>
          <w:color w:val="000000"/>
        </w:rPr>
        <w:t>-образовательного процесса, пребыванию ребенка в группе, следует: обсудить их с воспитателями группы; если это не помогло решению проблемы, необходимо обратиться к заведующему детским садом, или заместителю заведующего по ВМР,  по телефону 956-37-74 или при личной встрече в приемные часы.</w:t>
      </w:r>
    </w:p>
    <w:p w:rsidR="0023743B" w:rsidRDefault="0023743B" w:rsidP="0023743B">
      <w:pPr>
        <w:pStyle w:val="a5"/>
        <w:spacing w:before="0" w:after="150"/>
        <w:jc w:val="center"/>
        <w:rPr>
          <w:color w:val="000000"/>
        </w:rPr>
      </w:pPr>
      <w:r>
        <w:rPr>
          <w:b/>
          <w:bCs/>
          <w:color w:val="000000"/>
        </w:rPr>
        <w:t>7. Разное</w:t>
      </w:r>
    </w:p>
    <w:p w:rsidR="0023743B" w:rsidRDefault="0023743B" w:rsidP="0023743B">
      <w:pPr>
        <w:pStyle w:val="a5"/>
        <w:spacing w:before="0" w:after="150"/>
        <w:jc w:val="both"/>
        <w:rPr>
          <w:color w:val="000000"/>
        </w:rPr>
      </w:pPr>
      <w:r>
        <w:rPr>
          <w:color w:val="000000"/>
        </w:rPr>
        <w:t>7.1. Для отчисления ребенка необходимо:</w:t>
      </w:r>
    </w:p>
    <w:p w:rsidR="0023743B" w:rsidRDefault="0023743B" w:rsidP="0023743B">
      <w:pPr>
        <w:pStyle w:val="a5"/>
        <w:spacing w:before="0" w:after="150"/>
        <w:jc w:val="both"/>
        <w:rPr>
          <w:color w:val="000000"/>
        </w:rPr>
      </w:pPr>
      <w:r>
        <w:rPr>
          <w:color w:val="000000"/>
        </w:rPr>
        <w:t>• за 2 недели до ухода ребенка из ДОУ родитель (законный представитель) должен написать на имя заведующего заявление по установленной форме, где уточняется дата выбывания ребенка.</w:t>
      </w:r>
    </w:p>
    <w:p w:rsidR="0023743B" w:rsidRDefault="0023743B" w:rsidP="0023743B">
      <w:pPr>
        <w:pStyle w:val="a5"/>
        <w:spacing w:before="0" w:after="150"/>
        <w:jc w:val="both"/>
        <w:rPr>
          <w:color w:val="000000"/>
        </w:rPr>
      </w:pPr>
      <w:r>
        <w:rPr>
          <w:color w:val="000000"/>
        </w:rPr>
        <w:t>• родители (законные представители) воспитанников, уходящих в школу, должны заблаговременно позаботиться об оплате за пребывание ребёнка в ДОУ (предоплата).</w:t>
      </w:r>
    </w:p>
    <w:p w:rsidR="0023743B" w:rsidRDefault="0023743B" w:rsidP="0023743B">
      <w:pPr>
        <w:pStyle w:val="a5"/>
        <w:spacing w:before="0" w:after="150"/>
        <w:jc w:val="both"/>
        <w:rPr>
          <w:color w:val="000000"/>
        </w:rPr>
      </w:pPr>
      <w:r>
        <w:rPr>
          <w:color w:val="000000"/>
        </w:rPr>
        <w:t>7.2. Порядок внесения изменений и дополнений:</w:t>
      </w:r>
    </w:p>
    <w:p w:rsidR="0023743B" w:rsidRPr="0023743B" w:rsidRDefault="0023743B" w:rsidP="0023743B">
      <w:pPr>
        <w:jc w:val="both"/>
        <w:rPr>
          <w:rFonts w:ascii="Times New Roman" w:hAnsi="Times New Roman" w:cs="Times New Roman"/>
          <w:sz w:val="28"/>
          <w:szCs w:val="28"/>
        </w:rPr>
      </w:pPr>
      <w:r w:rsidRPr="0023743B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Изменения и дополнения в правила внутреннего распорядка вносятся по предложению родителей (законных представителей), членов Родительского комитета, Совета и администрации ДОУ.</w:t>
      </w:r>
    </w:p>
    <w:p w:rsidR="0023743B" w:rsidRDefault="0023743B"/>
    <w:sectPr w:rsidR="00237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5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5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1E0"/>
    <w:rsid w:val="0023743B"/>
    <w:rsid w:val="00E23D32"/>
    <w:rsid w:val="00F5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1E0"/>
    <w:rPr>
      <w:rFonts w:ascii="Tahoma" w:hAnsi="Tahoma" w:cs="Tahoma"/>
      <w:sz w:val="16"/>
      <w:szCs w:val="16"/>
    </w:rPr>
  </w:style>
  <w:style w:type="paragraph" w:styleId="a5">
    <w:name w:val="Normal (Web)"/>
    <w:basedOn w:val="a"/>
    <w:semiHidden/>
    <w:unhideWhenUsed/>
    <w:rsid w:val="0023743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23743B"/>
  </w:style>
  <w:style w:type="character" w:styleId="a6">
    <w:name w:val="Strong"/>
    <w:basedOn w:val="a0"/>
    <w:qFormat/>
    <w:rsid w:val="002374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1E0"/>
    <w:rPr>
      <w:rFonts w:ascii="Tahoma" w:hAnsi="Tahoma" w:cs="Tahoma"/>
      <w:sz w:val="16"/>
      <w:szCs w:val="16"/>
    </w:rPr>
  </w:style>
  <w:style w:type="paragraph" w:styleId="a5">
    <w:name w:val="Normal (Web)"/>
    <w:basedOn w:val="a"/>
    <w:semiHidden/>
    <w:unhideWhenUsed/>
    <w:rsid w:val="0023743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23743B"/>
  </w:style>
  <w:style w:type="character" w:styleId="a6">
    <w:name w:val="Strong"/>
    <w:basedOn w:val="a0"/>
    <w:qFormat/>
    <w:rsid w:val="002374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0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2192</Words>
  <Characters>12495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2</cp:revision>
  <dcterms:created xsi:type="dcterms:W3CDTF">2014-11-24T07:58:00Z</dcterms:created>
  <dcterms:modified xsi:type="dcterms:W3CDTF">2014-11-26T12:21:00Z</dcterms:modified>
</cp:coreProperties>
</file>